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753B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753B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3F1C4" w14:textId="77777777" w:rsidR="000753BE" w:rsidRDefault="000753BE">
      <w:r>
        <w:separator/>
      </w:r>
    </w:p>
  </w:endnote>
  <w:endnote w:type="continuationSeparator" w:id="0">
    <w:p w14:paraId="14AFFFFF" w14:textId="77777777" w:rsidR="000753BE" w:rsidRDefault="000753BE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D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4BD2F" w14:textId="77777777" w:rsidR="000753BE" w:rsidRDefault="000753BE">
      <w:r>
        <w:separator/>
      </w:r>
    </w:p>
  </w:footnote>
  <w:footnote w:type="continuationSeparator" w:id="0">
    <w:p w14:paraId="712B5E1E" w14:textId="77777777" w:rsidR="000753BE" w:rsidRDefault="0007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D54E2A">
      <w:trPr>
        <w:trHeight w:val="1850"/>
      </w:trPr>
      <w:tc>
        <w:tcPr>
          <w:tcW w:w="7135" w:type="dxa"/>
          <w:vAlign w:val="center"/>
        </w:tcPr>
        <w:p w14:paraId="56E93A5A" w14:textId="4F20F186" w:rsidR="00E01AAA" w:rsidRPr="00AD66BB" w:rsidRDefault="00D54E2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54E2A">
            <w:rPr>
              <w:noProof/>
              <w:lang w:val="pt-PT" w:eastAsia="pt-PT"/>
            </w:rPr>
            <w:drawing>
              <wp:inline distT="0" distB="0" distL="0" distR="0" wp14:anchorId="37AADB12" wp14:editId="3EA4DD5D">
                <wp:extent cx="897147" cy="107190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165" cy="107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DDE814A" w:rsidR="00E01AAA" w:rsidRPr="00967BFC" w:rsidRDefault="00D54E2A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02A70B1">
                    <wp:simplePos x="0" y="0"/>
                    <wp:positionH relativeFrom="column">
                      <wp:posOffset>142240</wp:posOffset>
                    </wp:positionH>
                    <wp:positionV relativeFrom="paragraph">
                      <wp:posOffset>-161374</wp:posOffset>
                    </wp:positionV>
                    <wp:extent cx="1728470" cy="89662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896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F1D9C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52FDF16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41A1BFB0" w14:textId="77777777" w:rsidR="00D54E2A" w:rsidRPr="00AD66BB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igher Education </w:t>
                                </w:r>
                              </w:p>
                              <w:p w14:paraId="7543AA09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3FDF1913" w14:textId="2E7588D0" w:rsidR="00D54E2A" w:rsidRPr="006852C7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07FF04C9" w14:textId="248FF396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092D4BB3" w14:textId="77777777" w:rsidR="00D54E2A" w:rsidRDefault="00D54E2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9BDB971" w14:textId="77777777" w:rsidR="00D54E2A" w:rsidRDefault="00D54E2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56E93A70" w14:textId="1E8078A9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1.2pt;margin-top:-12.7pt;width:136.1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RL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" filled="f" stroked="f">
                    <v:textbox>
                      <w:txbxContent>
                        <w:p w14:paraId="7B4F1D9C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52FDF16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1A1BFB0" w14:textId="77777777" w:rsidR="00D54E2A" w:rsidRPr="00AD66BB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igher Education </w:t>
                          </w:r>
                        </w:p>
                        <w:p w14:paraId="7543AA09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3FDF1913" w14:textId="2E7588D0" w:rsidR="00D54E2A" w:rsidRPr="006852C7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07FF04C9" w14:textId="248FF396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92D4BB3" w14:textId="77777777" w:rsidR="00D54E2A" w:rsidRDefault="00D54E2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9BDB971" w14:textId="77777777" w:rsidR="00D54E2A" w:rsidRDefault="00D54E2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6E93A70" w14:textId="1E8078A9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53B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67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D78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442F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E2A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DDD5F-8B5F-4378-AAE5-F3BAC3FB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463</Words>
  <Characters>2502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IPT</cp:lastModifiedBy>
  <cp:revision>2</cp:revision>
  <cp:lastPrinted>2013-11-06T08:46:00Z</cp:lastPrinted>
  <dcterms:created xsi:type="dcterms:W3CDTF">2017-11-16T11:02:00Z</dcterms:created>
  <dcterms:modified xsi:type="dcterms:W3CDTF">2017-11-16T11:02:00Z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