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defim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defim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400B9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400B9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2469D2AE" w:rsidR="00F550D9" w:rsidRPr="00F550D9" w:rsidRDefault="00377526" w:rsidP="00F550D9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abealh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defim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deroda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419F0" w14:textId="77777777" w:rsidR="00400B9D" w:rsidRDefault="00400B9D">
      <w:r>
        <w:separator/>
      </w:r>
    </w:p>
  </w:endnote>
  <w:endnote w:type="continuationSeparator" w:id="0">
    <w:p w14:paraId="283FBE10" w14:textId="77777777" w:rsidR="00400B9D" w:rsidRDefault="00400B9D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Style w:val="Refdenotadefim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liga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xtodenotadefim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liga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64285" w14:textId="77777777" w:rsidR="00B23AF3" w:rsidRDefault="00B23AF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D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Rodap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301A1" w14:textId="77777777" w:rsidR="00400B9D" w:rsidRDefault="00400B9D">
      <w:r>
        <w:separator/>
      </w:r>
    </w:p>
  </w:footnote>
  <w:footnote w:type="continuationSeparator" w:id="0">
    <w:p w14:paraId="6610D169" w14:textId="77777777" w:rsidR="00400B9D" w:rsidRDefault="00400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57903" w14:textId="77777777" w:rsidR="00B23AF3" w:rsidRDefault="00B23AF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45D37" w14:textId="5B0E010F" w:rsidR="00B23AF3" w:rsidRDefault="00B23AF3" w:rsidP="00B23AF3">
    <w:pPr>
      <w:jc w:val="center"/>
    </w:pPr>
    <w:r>
      <w:rPr>
        <w:rFonts w:ascii="Verdana" w:hAnsi="Verdana"/>
        <w:b/>
        <w:noProof/>
        <w:sz w:val="18"/>
        <w:szCs w:val="18"/>
        <w:lang w:val="pt-PT" w:eastAsia="pt-P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0ED3E998">
              <wp:simplePos x="0" y="0"/>
              <wp:positionH relativeFrom="column">
                <wp:posOffset>4544060</wp:posOffset>
              </wp:positionH>
              <wp:positionV relativeFrom="paragraph">
                <wp:posOffset>157480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57.8pt;margin-top:12.4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DuAbf3gAAAAoB&#10;AAAPAAAAAAAAAAAAAAAAAAwFAABkcnMvZG93bnJldi54bWxQSwUGAAAAAAQABADzAAAAFwYAAAAA&#10;" filled="f" stroked="f">
              <v:textbox>
                <w:txbxContent>
                  <w:p w14:paraId="5D72C5D1" w14:textId="77777777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z w:val="18"/>
        <w:szCs w:val="18"/>
        <w:lang w:val="pt-PT" w:eastAsia="pt-PT"/>
      </w:rPr>
      <w:drawing>
        <wp:anchor distT="0" distB="0" distL="114300" distR="114300" simplePos="0" relativeHeight="251658240" behindDoc="0" locked="0" layoutInCell="1" allowOverlap="1" wp14:anchorId="5D72C5C9" wp14:editId="74E7F999">
          <wp:simplePos x="0" y="0"/>
          <wp:positionH relativeFrom="margin">
            <wp:posOffset>-285750</wp:posOffset>
          </wp:positionH>
          <wp:positionV relativeFrom="margin">
            <wp:posOffset>-1347470</wp:posOffset>
          </wp:positionV>
          <wp:extent cx="1833245" cy="3721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</w:p>
  <w:p w14:paraId="5D72C5C2" w14:textId="77777777" w:rsidR="00506408" w:rsidRPr="00495B18" w:rsidRDefault="00506408" w:rsidP="00967BF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674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32AF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B9D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4A1C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1857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02E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643E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3AF3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0FA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1C79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D6D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9FA7D3FB-608F-4F4C-AEFC-D1F9E399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abealh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abealh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abealho3">
    <w:name w:val="heading 3"/>
    <w:basedOn w:val="Normal"/>
    <w:next w:val="Text3"/>
    <w:link w:val="Cabealho3Car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abealh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Cabealh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abealh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abealh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Cabealh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link w:val="TextodenotadefimCarter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Cabealh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ter"/>
    <w:pPr>
      <w:ind w:left="720"/>
    </w:pPr>
    <w:rPr>
      <w:lang w:eastAsia="x-none"/>
    </w:rPr>
  </w:style>
  <w:style w:type="paragraph" w:styleId="Cabealh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abealh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abealh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abealh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abealh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abealh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Cabealh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ter">
    <w:name w:val="Rodapé Cará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ter">
    <w:name w:val="Cabeçalho Cará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ter">
    <w:name w:val="Avanço normal Cará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ter">
    <w:name w:val="Texto de comentário Cará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0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ter">
    <w:name w:val="Texto de balão Cará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ter">
    <w:name w:val="Assunto de comentário Cará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abealho3Carter">
    <w:name w:val="Cabeçalho 3 Caráter"/>
    <w:link w:val="Cabealh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7FEA36-4DB1-4925-A77A-2A2440D8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386</Words>
  <Characters>2089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Maria Catroga</cp:lastModifiedBy>
  <cp:revision>2</cp:revision>
  <cp:lastPrinted>2013-11-06T08:46:00Z</cp:lastPrinted>
  <dcterms:created xsi:type="dcterms:W3CDTF">2019-02-05T16:40:00Z</dcterms:created>
  <dcterms:modified xsi:type="dcterms:W3CDTF">2019-02-05T16:40:00Z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