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A202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A202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469D2AE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A7B08" w14:textId="77777777" w:rsidR="003132AF" w:rsidRDefault="003132AF">
      <w:r>
        <w:separator/>
      </w:r>
    </w:p>
  </w:endnote>
  <w:endnote w:type="continuationSeparator" w:id="0">
    <w:p w14:paraId="0570E9F3" w14:textId="77777777" w:rsidR="003132AF" w:rsidRDefault="003132AF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4285" w14:textId="77777777" w:rsidR="00B23AF3" w:rsidRDefault="00B23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AFBA" w14:textId="77777777" w:rsidR="003132AF" w:rsidRDefault="003132AF">
      <w:r>
        <w:separator/>
      </w:r>
    </w:p>
  </w:footnote>
  <w:footnote w:type="continuationSeparator" w:id="0">
    <w:p w14:paraId="3B509579" w14:textId="77777777" w:rsidR="003132AF" w:rsidRDefault="0031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7903" w14:textId="77777777" w:rsidR="00B23AF3" w:rsidRDefault="00B23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5D37" w14:textId="6FDD0984" w:rsidR="00B23AF3" w:rsidRDefault="00B23AF3" w:rsidP="00B23AF3">
    <w:pPr>
      <w:jc w:val="center"/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ED3E998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0" locked="0" layoutInCell="1" allowOverlap="1" wp14:anchorId="5D72C5C9" wp14:editId="74E7F999">
          <wp:simplePos x="0" y="0"/>
          <wp:positionH relativeFrom="margin">
            <wp:posOffset>-285750</wp:posOffset>
          </wp:positionH>
          <wp:positionV relativeFrom="margin">
            <wp:posOffset>-1347470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5F34B96A" wp14:editId="0DC30CEF">
          <wp:extent cx="895985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2AF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02E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3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9FA7D3FB-608F-4F4C-AEFC-D1F9E39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0e52a87e-fa0e-4867-9149-5c43122db7fb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E2DB25A-3E83-4CF1-92EB-04BA885F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386</Words>
  <Characters>2089</Characters>
  <Application>Microsoft Office Word</Application>
  <DocSecurity>4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Catroga</cp:lastModifiedBy>
  <cp:revision>2</cp:revision>
  <cp:lastPrinted>2013-11-06T08:46:00Z</cp:lastPrinted>
  <dcterms:created xsi:type="dcterms:W3CDTF">2019-02-05T11:47:00Z</dcterms:created>
  <dcterms:modified xsi:type="dcterms:W3CDTF">2019-02-05T11:47:00Z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