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6735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6735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F1C4" w14:textId="77777777" w:rsidR="000753BE" w:rsidRDefault="000753BE">
      <w:r>
        <w:separator/>
      </w:r>
    </w:p>
  </w:endnote>
  <w:endnote w:type="continuationSeparator" w:id="0">
    <w:p w14:paraId="14AFFFFF" w14:textId="77777777" w:rsidR="000753BE" w:rsidRDefault="000753B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BD2F" w14:textId="77777777" w:rsidR="000753BE" w:rsidRDefault="000753BE">
      <w:r>
        <w:separator/>
      </w:r>
    </w:p>
  </w:footnote>
  <w:footnote w:type="continuationSeparator" w:id="0">
    <w:p w14:paraId="712B5E1E" w14:textId="77777777" w:rsidR="000753BE" w:rsidRDefault="0007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4F20F186" w:rsidR="00E01AAA" w:rsidRPr="00AD66BB" w:rsidRDefault="00D54E2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54E2A">
            <w:rPr>
              <w:noProof/>
              <w:lang w:val="pt-PT" w:eastAsia="pt-PT"/>
            </w:rPr>
            <w:drawing>
              <wp:inline distT="0" distB="0" distL="0" distR="0" wp14:anchorId="37AADB12" wp14:editId="3EA4DD5D">
                <wp:extent cx="897147" cy="107190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165" cy="107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D78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355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91E79CF1-373C-4705-931D-B8127BD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0e52a87e-fa0e-4867-9149-5c43122db7f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3A0763-EA34-48AA-B2F4-1592BF2B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463</Words>
  <Characters>2502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Catroga</cp:lastModifiedBy>
  <cp:revision>2</cp:revision>
  <cp:lastPrinted>2013-11-06T08:46:00Z</cp:lastPrinted>
  <dcterms:created xsi:type="dcterms:W3CDTF">2019-02-05T11:48:00Z</dcterms:created>
  <dcterms:modified xsi:type="dcterms:W3CDTF">2019-02-05T11:48:00Z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