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CA20FA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CA20FA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2469D2AE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bookmarkStart w:id="0" w:name="_GoBack"/>
      <w:bookmarkEnd w:id="0"/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7CDFF" w14:textId="77777777" w:rsidR="00CA20FA" w:rsidRDefault="00CA20FA">
      <w:r>
        <w:separator/>
      </w:r>
    </w:p>
  </w:endnote>
  <w:endnote w:type="continuationSeparator" w:id="0">
    <w:p w14:paraId="7464A914" w14:textId="77777777" w:rsidR="00CA20FA" w:rsidRDefault="00CA20FA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4A4118">
        <w:rPr>
          <w:rFonts w:ascii="Verdana" w:hAnsi="Verdana"/>
          <w:sz w:val="16"/>
          <w:szCs w:val="16"/>
          <w:lang w:val="en-GB"/>
        </w:rPr>
        <w:t>.</w:t>
      </w:r>
      <w:r w:rsidRPr="004A4118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64285" w14:textId="77777777" w:rsidR="00B23AF3" w:rsidRDefault="00B23A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C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C9B04" w14:textId="77777777" w:rsidR="00CA20FA" w:rsidRDefault="00CA20FA">
      <w:r>
        <w:separator/>
      </w:r>
    </w:p>
  </w:footnote>
  <w:footnote w:type="continuationSeparator" w:id="0">
    <w:p w14:paraId="4B19E837" w14:textId="77777777" w:rsidR="00CA20FA" w:rsidRDefault="00CA2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57903" w14:textId="77777777" w:rsidR="00B23AF3" w:rsidRDefault="00B23A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45D37" w14:textId="6FDD0984" w:rsidR="00B23AF3" w:rsidRDefault="00B23AF3" w:rsidP="00B23AF3">
    <w:pPr>
      <w:jc w:val="center"/>
    </w:pPr>
    <w:r>
      <w:rPr>
        <w:rFonts w:ascii="Verdana" w:hAnsi="Verdana"/>
        <w:b/>
        <w:noProof/>
        <w:sz w:val="18"/>
        <w:szCs w:val="18"/>
        <w:lang w:val="pt-PT" w:eastAsia="pt-P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0ED3E998">
              <wp:simplePos x="0" y="0"/>
              <wp:positionH relativeFrom="column">
                <wp:posOffset>4544060</wp:posOffset>
              </wp:positionH>
              <wp:positionV relativeFrom="paragraph">
                <wp:posOffset>157480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57.8pt;margin-top:12.4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DuAbf3gAAAAoB&#10;AAAPAAAAAAAAAAAAAAAAAAwFAABkcnMvZG93bnJldi54bWxQSwUGAAAAAAQABADzAAAAFwYAAAAA&#10;" filled="f" stroked="f">
              <v:textbox>
                <w:txbxContent>
                  <w:p w14:paraId="5D72C5D1" w14:textId="77777777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  <w:sz w:val="18"/>
        <w:szCs w:val="18"/>
        <w:lang w:val="pt-PT" w:eastAsia="pt-PT"/>
      </w:rPr>
      <w:drawing>
        <wp:anchor distT="0" distB="0" distL="114300" distR="114300" simplePos="0" relativeHeight="251658240" behindDoc="0" locked="0" layoutInCell="1" allowOverlap="1" wp14:anchorId="5D72C5C9" wp14:editId="74E7F999">
          <wp:simplePos x="0" y="0"/>
          <wp:positionH relativeFrom="margin">
            <wp:posOffset>-285750</wp:posOffset>
          </wp:positionH>
          <wp:positionV relativeFrom="margin">
            <wp:posOffset>-1347470</wp:posOffset>
          </wp:positionV>
          <wp:extent cx="1833245" cy="3721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 w:eastAsia="pt-PT"/>
      </w:rPr>
      <w:drawing>
        <wp:inline distT="0" distB="0" distL="0" distR="0" wp14:anchorId="5F34B96A" wp14:editId="0DC30CEF">
          <wp:extent cx="895985" cy="1073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674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4A1C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1857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3AF3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0FA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1C79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">
    <w:name w:val="Cabeçalho1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">
    <w:name w:val="Cabeçalho1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81478528-564D-44D9-A036-8A60ECAB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1</Pages>
  <Words>386</Words>
  <Characters>2089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2471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Sandra Familiar</cp:lastModifiedBy>
  <cp:revision>5</cp:revision>
  <cp:lastPrinted>2013-11-06T08:46:00Z</cp:lastPrinted>
  <dcterms:created xsi:type="dcterms:W3CDTF">2015-07-13T09:51:00Z</dcterms:created>
  <dcterms:modified xsi:type="dcterms:W3CDTF">2015-07-14T09:27:00Z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