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72C545" w14:textId="5C4DED60" w:rsidR="00377526" w:rsidRDefault="00377526" w:rsidP="00865087">
      <w:pPr>
        <w:spacing w:after="120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D72C546" w14:textId="77777777" w:rsidR="00377526" w:rsidRDefault="00377526" w:rsidP="00865087">
      <w:pPr>
        <w:spacing w:after="12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0AA13AFF" w14:textId="2C20BE9D" w:rsidR="00D97FE7" w:rsidRPr="00F550D9" w:rsidRDefault="00D97FE7" w:rsidP="00D97FE7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0"/>
        <w:gridCol w:w="2170"/>
        <w:gridCol w:w="2278"/>
        <w:gridCol w:w="2124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Refdenotadefim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E02718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Refdenotadefim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5"/>
        <w:gridCol w:w="2304"/>
        <w:gridCol w:w="2116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3D0705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8F" w14:textId="77777777"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</w:p>
          <w:p w14:paraId="5D72C590" w14:textId="77777777"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EB261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EB261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C707F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CC707F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Refdenotadefim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27E8706F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>and the sending 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CC707F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Refdenotaderodap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82216" w14:textId="77777777" w:rsidR="00EB261F" w:rsidRDefault="00EB261F">
      <w:r>
        <w:separator/>
      </w:r>
    </w:p>
  </w:endnote>
  <w:endnote w:type="continuationSeparator" w:id="0">
    <w:p w14:paraId="606BCA36" w14:textId="77777777" w:rsidR="00EB261F" w:rsidRDefault="00EB261F">
      <w:r>
        <w:continuationSeparator/>
      </w:r>
    </w:p>
  </w:endnote>
  <w:endnote w:id="1">
    <w:p w14:paraId="34985CE8" w14:textId="1665FCC8" w:rsidR="00D97FE7" w:rsidRPr="004A4118" w:rsidRDefault="00D97FE7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4A4118">
        <w:rPr>
          <w:rFonts w:ascii="Verdana" w:hAnsi="Verdana"/>
          <w:b/>
          <w:sz w:val="16"/>
          <w:szCs w:val="16"/>
          <w:lang w:val="en-GB"/>
        </w:rPr>
        <w:t>the</w:t>
      </w:r>
      <w:r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4A4118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4A4118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4A4118" w:rsidRDefault="00377526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8F1CA2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Style w:val="Refdenotadefim"/>
          <w:rFonts w:ascii="Verdana" w:hAnsi="Verdana"/>
          <w:sz w:val="16"/>
          <w:szCs w:val="16"/>
          <w:lang w:val="en-GB"/>
        </w:rPr>
        <w:t xml:space="preserve">  </w:t>
      </w:r>
      <w:r w:rsidRPr="004A4118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4A4118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4A4118" w:rsidRDefault="00D302B8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4A4118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4A4118">
        <w:rPr>
          <w:rFonts w:ascii="Verdana" w:hAnsi="Verdana"/>
          <w:sz w:val="16"/>
          <w:szCs w:val="16"/>
          <w:lang w:val="en-GB"/>
        </w:rPr>
        <w:t>.</w:t>
      </w:r>
      <w:r w:rsidRPr="004A4118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4A4118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4A4118" w:rsidRDefault="00377526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b/>
          <w:sz w:val="16"/>
          <w:szCs w:val="16"/>
          <w:lang w:val="en-GB"/>
        </w:rPr>
        <w:t>Country code</w:t>
      </w:r>
      <w:r w:rsidRPr="004A4118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4A4118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4A4118" w:rsidRDefault="009F2721" w:rsidP="004A4118">
      <w:pPr>
        <w:pStyle w:val="Textodenotadefim"/>
        <w:spacing w:after="100"/>
        <w:rPr>
          <w:sz w:val="16"/>
          <w:szCs w:val="16"/>
          <w:lang w:val="en-GB"/>
        </w:rPr>
      </w:pPr>
      <w:r w:rsidRPr="004A4118">
        <w:rPr>
          <w:rStyle w:val="Refdenotadefim"/>
          <w:sz w:val="16"/>
          <w:szCs w:val="16"/>
        </w:rPr>
        <w:endnoteRef/>
      </w:r>
      <w:r w:rsidRPr="004A4118">
        <w:rPr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All </w:t>
      </w:r>
      <w:proofErr w:type="spellStart"/>
      <w:r w:rsidRPr="004A4118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4A4118">
        <w:rPr>
          <w:rFonts w:ascii="Verdana" w:hAnsi="Verdana"/>
          <w:sz w:val="16"/>
          <w:szCs w:val="16"/>
          <w:lang w:val="en-GB"/>
        </w:rPr>
        <w:t xml:space="preserve"> to "</w:t>
      </w:r>
      <w:r w:rsidRPr="004A4118">
        <w:rPr>
          <w:rFonts w:ascii="Verdana" w:hAnsi="Verdana"/>
          <w:b/>
          <w:sz w:val="16"/>
          <w:szCs w:val="16"/>
          <w:lang w:val="en-GB"/>
        </w:rPr>
        <w:t>enterprise</w:t>
      </w:r>
      <w:r w:rsidRPr="004A4118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4A4118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4A4118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D72C5CF" w14:textId="4F22178D" w:rsidR="00377526" w:rsidRPr="008F1CA2" w:rsidRDefault="00377526" w:rsidP="004A4118">
      <w:pPr>
        <w:pStyle w:val="Textodenotadefim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A61D65" w:rsidRPr="004A4118">
        <w:rPr>
          <w:rFonts w:ascii="Verdana" w:hAnsi="Verdana"/>
          <w:sz w:val="16"/>
          <w:szCs w:val="16"/>
          <w:lang w:val="en-GB"/>
        </w:rPr>
        <w:t xml:space="preserve">are </w:t>
      </w:r>
      <w:r w:rsidRPr="004A4118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4A4118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2A32932D" w14:textId="4BE6D76C" w:rsidR="008F1CA2" w:rsidRPr="008F1CA2" w:rsidRDefault="008F1CA2" w:rsidP="004A4118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8F1CA2">
        <w:rPr>
          <w:rStyle w:val="Refdenotadefim"/>
          <w:rFonts w:ascii="Verdana" w:hAnsi="Verdana"/>
          <w:sz w:val="16"/>
          <w:szCs w:val="16"/>
        </w:rPr>
        <w:endnoteRef/>
      </w:r>
      <w:r w:rsidRPr="008F1CA2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383F05">
        <w:rPr>
          <w:rFonts w:ascii="Verdana" w:hAnsi="Verdana"/>
          <w:sz w:val="16"/>
          <w:szCs w:val="16"/>
          <w:lang w:val="en-GB"/>
        </w:rPr>
        <w:t>electronic</w:t>
      </w:r>
      <w:r w:rsidR="00383F05" w:rsidRPr="004A4118">
        <w:rPr>
          <w:rFonts w:ascii="Verdana" w:hAnsi="Verdana"/>
          <w:sz w:val="16"/>
          <w:szCs w:val="16"/>
          <w:lang w:val="en-GB"/>
        </w:rPr>
        <w:t xml:space="preserve"> </w:t>
      </w:r>
      <w:r w:rsidRPr="004A4118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4A4118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383F05" w:rsidRPr="00383F05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4A4118">
        <w:rPr>
          <w:rFonts w:ascii="Verdana" w:hAnsi="Verdana" w:cs="Calibri"/>
          <w:sz w:val="16"/>
          <w:szCs w:val="16"/>
          <w:lang w:val="en-GB"/>
        </w:rPr>
        <w:t>.</w:t>
      </w:r>
      <w:r w:rsidRPr="008F1CA2">
        <w:rPr>
          <w:rFonts w:ascii="Verdana" w:hAnsi="Verdana"/>
          <w:sz w:val="16"/>
          <w:szCs w:val="16"/>
          <w:lang w:val="en-GB"/>
        </w:rPr>
        <w:tab/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FC6770" w14:textId="77777777" w:rsidR="00F804F8" w:rsidRDefault="00F804F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04F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Rodap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3F5F17" w14:textId="77777777" w:rsidR="00EB261F" w:rsidRDefault="00EB261F">
      <w:r>
        <w:separator/>
      </w:r>
    </w:p>
  </w:footnote>
  <w:footnote w:type="continuationSeparator" w:id="0">
    <w:p w14:paraId="42FBD08B" w14:textId="77777777" w:rsidR="00EB261F" w:rsidRDefault="00EB2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90A2" w14:textId="77777777" w:rsidR="00F804F8" w:rsidRDefault="00F804F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907AAC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5C191C5C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bookmarkStart w:id="0" w:name="_GoBack"/>
          <w:bookmarkEnd w:id="0"/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5EE8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1857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61F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04F8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  <w15:docId w15:val="{D80A153B-C377-4A41-AC8C-D9A0B6B8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link w:val="TextodenotadefimCarter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ter">
    <w:name w:val="Cabeçalho 3 Cará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  <w:style w:type="character" w:customStyle="1" w:styleId="TextodenotadefimCarter">
    <w:name w:val="Texto de nota de fim Caráter"/>
    <w:basedOn w:val="Tipodeletrapredefinidodopargrafo"/>
    <w:link w:val="Textodenotadefim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9137B1-2921-41D2-B27E-A3D27AFA1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369</Words>
  <Characters>2107</Characters>
  <Application>Microsoft Office Word</Application>
  <DocSecurity>0</DocSecurity>
  <PresentationFormat>Microsoft Word 11.0</PresentationFormat>
  <Lines>17</Lines>
  <Paragraphs>4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2472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CCatroga</cp:lastModifiedBy>
  <cp:revision>3</cp:revision>
  <cp:lastPrinted>2013-11-06T08:46:00Z</cp:lastPrinted>
  <dcterms:created xsi:type="dcterms:W3CDTF">2015-10-05T13:24:00Z</dcterms:created>
  <dcterms:modified xsi:type="dcterms:W3CDTF">2015-10-05T13:24:00Z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