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939CB" w14:textId="77777777" w:rsidR="001166B5" w:rsidRDefault="001166B5" w:rsidP="00E27AF8">
      <w:pPr>
        <w:tabs>
          <w:tab w:val="right" w:pos="8280"/>
        </w:tabs>
        <w:spacing w:after="0"/>
        <w:ind w:right="-22"/>
        <w:contextualSpacing/>
        <w:jc w:val="left"/>
        <w:rPr>
          <w:rFonts w:ascii="Verdana" w:hAnsi="Verdana"/>
          <w:caps/>
          <w:color w:val="002060"/>
          <w:sz w:val="20"/>
          <w:lang w:val="en-GB"/>
        </w:rPr>
      </w:pPr>
    </w:p>
    <w:p w14:paraId="56E939CC" w14:textId="4CC9AE0B" w:rsidR="001166B5" w:rsidRDefault="0015507D" w:rsidP="00B223B0">
      <w:pPr>
        <w:spacing w:after="0"/>
        <w:ind w:right="-993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 w:rsidR="007A4430"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</w:t>
      </w:r>
      <w:r w:rsidR="005E466D">
        <w:rPr>
          <w:rFonts w:ascii="Verdana" w:hAnsi="Verdana" w:cs="Arial"/>
          <w:b/>
          <w:color w:val="002060"/>
          <w:sz w:val="36"/>
          <w:szCs w:val="36"/>
          <w:lang w:val="en-GB"/>
        </w:rPr>
        <w:t>EACHING</w:t>
      </w:r>
      <w:r w:rsidR="00252D45">
        <w:rPr>
          <w:rStyle w:val="Refdenotadefim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56E939CD" w14:textId="77777777" w:rsidR="007A4430" w:rsidRDefault="007A4430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Textodecomentrio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  <w:bookmarkStart w:id="0" w:name="_GoBack"/>
      <w:bookmarkEnd w:id="0"/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Refdenotadefim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E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NACE code</w:t>
            </w:r>
            <w:r>
              <w:rPr>
                <w:rStyle w:val="Refdenotadefim"/>
                <w:rFonts w:ascii="Verdana" w:hAnsi="Verdana" w:cs="Arial"/>
                <w:sz w:val="20"/>
                <w:lang w:val="en-GB"/>
              </w:rPr>
              <w:endnoteReference w:id="7"/>
            </w:r>
            <w:r w:rsidRPr="00474BE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FF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0E1D66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0E1D66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Cabealh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Cabealh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Refdenotadefim"/>
          <w:rFonts w:ascii="Verdana" w:hAnsi="Verdana" w:cs="Calibri"/>
          <w:lang w:val="en-GB"/>
        </w:rPr>
        <w:endnoteReference w:id="8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Textodecoment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41C9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Refdenotadefim"/>
          <w:rFonts w:ascii="Verdana" w:hAnsi="Verdana" w:cs="Calibri"/>
          <w:sz w:val="16"/>
          <w:szCs w:val="16"/>
          <w:lang w:val="en-GB"/>
        </w:rPr>
        <w:endnoteReference w:id="9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41289109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The teaching staff member and the sending 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Refdenotadefim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026ACEB" w14:textId="081FED46" w:rsidR="00252D45" w:rsidRPr="00B223B0" w:rsidRDefault="00252D45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Fonts w:ascii="Verdana" w:hAnsi="Verdana"/>
          <w:sz w:val="16"/>
          <w:szCs w:val="16"/>
          <w:lang w:val="en-GB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B223B0">
        <w:rPr>
          <w:rFonts w:ascii="Verdana" w:hAnsi="Verdana"/>
          <w:b/>
          <w:sz w:val="16"/>
          <w:szCs w:val="16"/>
          <w:lang w:val="en-GB"/>
        </w:rPr>
        <w:t>this</w:t>
      </w:r>
      <w:r w:rsidRPr="00B223B0">
        <w:rPr>
          <w:rFonts w:ascii="Verdana" w:hAnsi="Verdana"/>
          <w:sz w:val="16"/>
          <w:szCs w:val="16"/>
          <w:lang w:val="en-GB"/>
        </w:rPr>
        <w:t xml:space="preserve"> template should be used and adjusted to fit both activity types</w:t>
      </w:r>
      <w:r w:rsidR="00AD236D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6E93A66" w14:textId="6C4DC342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B223B0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B223B0" w:rsidRDefault="009F5B61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All refererences to "</w:t>
      </w:r>
      <w:r w:rsidRPr="00B223B0">
        <w:rPr>
          <w:rFonts w:ascii="Verdana" w:hAnsi="Verdana"/>
          <w:b/>
          <w:sz w:val="16"/>
          <w:szCs w:val="16"/>
          <w:lang w:val="en-GB"/>
        </w:rPr>
        <w:t>enterprise</w:t>
      </w:r>
      <w:r w:rsidRPr="00B223B0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B223B0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B223B0" w:rsidRDefault="00A568F8" w:rsidP="00B223B0">
      <w:pPr>
        <w:pStyle w:val="Textodenotadefim"/>
        <w:spacing w:after="100"/>
        <w:rPr>
          <w:sz w:val="16"/>
          <w:szCs w:val="16"/>
          <w:lang w:val="en-GB"/>
        </w:rPr>
      </w:pPr>
      <w:r w:rsidRPr="00B223B0">
        <w:rPr>
          <w:rStyle w:val="Refdenotadefim"/>
          <w:rFonts w:ascii="Verdana" w:hAnsi="Verdana"/>
          <w:sz w:val="16"/>
          <w:szCs w:val="16"/>
        </w:rPr>
        <w:endnoteRef/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B223B0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B223B0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B223B0" w:rsidRDefault="007967A9" w:rsidP="00B223B0">
      <w:pPr>
        <w:pStyle w:val="Textodenotadefim"/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="00EF398E" w:rsidRPr="00B223B0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B223B0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A" w14:textId="517C70B6" w:rsidR="00F8532D" w:rsidRPr="00672D6F" w:rsidRDefault="00F8532D" w:rsidP="00B223B0">
      <w:pPr>
        <w:pStyle w:val="Textodenotadefim"/>
        <w:spacing w:after="100"/>
        <w:rPr>
          <w:rFonts w:ascii="Verdana" w:hAnsi="Verdana"/>
          <w:color w:val="FF0000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="00F71F07"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 xml:space="preserve">The top-level NACE sector codes </w:t>
      </w:r>
      <w:r w:rsidR="00252FF1" w:rsidRPr="00B223B0">
        <w:rPr>
          <w:rFonts w:ascii="Verdana" w:hAnsi="Verdana"/>
          <w:sz w:val="16"/>
          <w:szCs w:val="16"/>
          <w:lang w:val="en-GB"/>
        </w:rPr>
        <w:t xml:space="preserve">are 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2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http://ec.europa.eu/eurostat/ramon/nomenclatures/index.cfm?TargetUrl=LST_NOM_DTL&amp;StrNom=NACE_REV2&amp;StrLanguageCode=EN</w:t>
        </w:r>
      </w:hyperlink>
    </w:p>
  </w:endnote>
  <w:endnote w:id="8">
    <w:p w14:paraId="56E93A6B" w14:textId="49072796" w:rsidR="00377526" w:rsidRPr="00B223B0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B223B0">
        <w:rPr>
          <w:rStyle w:val="Refdenotadefim"/>
          <w:sz w:val="16"/>
          <w:szCs w:val="16"/>
        </w:rPr>
        <w:endnoteRef/>
      </w:r>
      <w:r w:rsidRPr="00B223B0">
        <w:rPr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sz w:val="16"/>
          <w:szCs w:val="16"/>
          <w:lang w:val="en-GB"/>
        </w:rPr>
        <w:t>T</w:t>
      </w:r>
      <w:r w:rsidRPr="00B223B0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hyperlink r:id="rId3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B223B0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B223B0">
        <w:rPr>
          <w:rFonts w:ascii="Verdana" w:hAnsi="Verdana"/>
          <w:sz w:val="16"/>
          <w:szCs w:val="16"/>
          <w:lang w:val="en-GB"/>
        </w:rPr>
        <w:t>(</w:t>
      </w:r>
      <w:r w:rsidRPr="00B223B0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4" w:history="1">
        <w:r w:rsidRPr="00B223B0">
          <w:rPr>
            <w:rStyle w:val="Hiperligao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B223B0">
        <w:rPr>
          <w:rStyle w:val="Hiperligao"/>
          <w:rFonts w:ascii="Verdana" w:hAnsi="Verdana"/>
          <w:sz w:val="16"/>
          <w:szCs w:val="16"/>
          <w:lang w:val="en-GB"/>
        </w:rPr>
        <w:t>)</w:t>
      </w:r>
      <w:r w:rsidRPr="00B223B0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B223B0">
        <w:rPr>
          <w:rFonts w:ascii="Verdana" w:hAnsi="Verdana"/>
          <w:sz w:val="16"/>
          <w:szCs w:val="16"/>
          <w:lang w:val="en-GB"/>
        </w:rPr>
        <w:t>.</w:t>
      </w:r>
    </w:p>
  </w:endnote>
  <w:endnote w:id="9">
    <w:p w14:paraId="70AAE2E3" w14:textId="3286834E" w:rsidR="00153B61" w:rsidRPr="004208DA" w:rsidRDefault="00153B61" w:rsidP="00B223B0">
      <w:pPr>
        <w:pStyle w:val="Textodenotadefim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26C1C">
        <w:rPr>
          <w:rStyle w:val="Refdenotadefim"/>
          <w:sz w:val="16"/>
          <w:szCs w:val="16"/>
        </w:rPr>
        <w:endnoteRef/>
      </w:r>
      <w:r w:rsidRPr="00226C1C">
        <w:rPr>
          <w:sz w:val="16"/>
          <w:szCs w:val="16"/>
          <w:lang w:val="en-GB"/>
        </w:rPr>
        <w:t xml:space="preserve"> </w:t>
      </w:r>
      <w:r w:rsidRPr="00226C1C">
        <w:rPr>
          <w:rFonts w:ascii="Verdana" w:hAnsi="Verdana"/>
          <w:sz w:val="16"/>
          <w:szCs w:val="16"/>
          <w:lang w:val="en-GB"/>
        </w:rPr>
        <w:t xml:space="preserve">Circulating papers with original signatures is not compulsory. Scanned copies of signatures or </w:t>
      </w:r>
      <w:r w:rsidR="00F81482">
        <w:rPr>
          <w:rFonts w:ascii="Verdana" w:hAnsi="Verdana"/>
          <w:sz w:val="16"/>
          <w:szCs w:val="16"/>
          <w:lang w:val="en-GB"/>
        </w:rPr>
        <w:t>electronic</w:t>
      </w:r>
      <w:r w:rsidRPr="00226C1C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26C1C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F81482" w:rsidRPr="00F81482">
        <w:rPr>
          <w:rFonts w:ascii="Verdana" w:hAnsi="Verdana" w:cs="Calibri"/>
          <w:sz w:val="16"/>
          <w:szCs w:val="16"/>
          <w:lang w:val="en-GB"/>
        </w:rPr>
        <w:t>of the country of the sending institution (in the case of mobility with Partner Countries: the national legislation of the Programme Country)</w:t>
      </w:r>
      <w:r w:rsidRPr="00226C1C">
        <w:rPr>
          <w:rFonts w:ascii="Verdana" w:hAnsi="Verdana" w:cs="Calibri"/>
          <w:sz w:val="16"/>
          <w:szCs w:val="16"/>
          <w:lang w:val="en-GB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7A0C6064" w:rsidR="0081766A" w:rsidRDefault="0081766A">
        <w:pPr>
          <w:pStyle w:val="Rodap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1D6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60" w14:textId="77777777" w:rsidR="005655B4" w:rsidRDefault="005655B4">
    <w:pPr>
      <w:pStyle w:val="Rodap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D2543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397C7C1F" w:rsidR="00E01AAA" w:rsidRPr="00AD66BB" w:rsidRDefault="003A2F6D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mc:AlternateContent>
              <mc:Choice Requires="wps">
                <w:drawing>
                  <wp:anchor distT="0" distB="0" distL="114300" distR="114300" simplePos="0" relativeHeight="251656192" behindDoc="0" locked="0" layoutInCell="1" allowOverlap="1" wp14:anchorId="56E93A62" wp14:editId="56E93A63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77777777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Higher Education </w:t>
                                </w:r>
                              </w:p>
                              <w:p w14:paraId="56E93A6E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6E93A6D" w14:textId="77777777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t-PT" w:eastAsia="pt-PT"/>
            </w:rPr>
            <w:drawing>
              <wp:anchor distT="0" distB="0" distL="114300" distR="114300" simplePos="0" relativeHeight="251660288" behindDoc="0" locked="0" layoutInCell="1" allowOverlap="1" wp14:anchorId="56E93A64" wp14:editId="56E93A6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Cabealh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E93A5F" w14:textId="77777777" w:rsidR="00506408" w:rsidRPr="00865FC1" w:rsidRDefault="00506408" w:rsidP="00E01AAA">
    <w:pPr>
      <w:pStyle w:val="Cabealh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A58E78E"/>
    <w:lvl w:ilvl="0">
      <w:start w:val="1"/>
      <w:numFmt w:val="decimal"/>
      <w:pStyle w:val="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mmarc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numerad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Cabealh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Cabealh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Cabealh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Cabealh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numerad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numerad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mmarc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mmarc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mmarc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mmarc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numerad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comgrelh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1D66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6E939CB"/>
  <w15:docId w15:val="{A4325C29-7772-498C-8A51-46E38BCB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Cabealh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Cabealh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Cabealho3">
    <w:name w:val="heading 3"/>
    <w:basedOn w:val="Normal"/>
    <w:next w:val="Text3"/>
    <w:link w:val="Cabealho3Carte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Cabealh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Cabealh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Cabealh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Cabealh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Cabealh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Cabealh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co">
    <w:name w:val="Block Text"/>
    <w:basedOn w:val="Normal"/>
    <w:pPr>
      <w:spacing w:after="120"/>
      <w:ind w:left="1440" w:right="1440"/>
    </w:pPr>
  </w:style>
  <w:style w:type="paragraph" w:styleId="Corpodetexto">
    <w:name w:val="Body Text"/>
    <w:basedOn w:val="Normal"/>
    <w:pPr>
      <w:spacing w:after="120"/>
    </w:pPr>
  </w:style>
  <w:style w:type="paragraph" w:styleId="Corpodetexto2">
    <w:name w:val="Body Text 2"/>
    <w:basedOn w:val="Normal"/>
    <w:pPr>
      <w:spacing w:after="120" w:line="480" w:lineRule="auto"/>
    </w:pPr>
  </w:style>
  <w:style w:type="paragraph" w:styleId="Corpodetexto3">
    <w:name w:val="Body Text 3"/>
    <w:basedOn w:val="Normal"/>
    <w:pPr>
      <w:spacing w:after="120"/>
    </w:pPr>
    <w:rPr>
      <w:sz w:val="16"/>
    </w:rPr>
  </w:style>
  <w:style w:type="paragraph" w:styleId="Primeiroavanodecorpodetexto">
    <w:name w:val="Body Text First Indent"/>
    <w:basedOn w:val="Corpodetexto"/>
    <w:pPr>
      <w:ind w:firstLine="210"/>
    </w:pPr>
  </w:style>
  <w:style w:type="paragraph" w:styleId="Avanodecorpodetexto">
    <w:name w:val="Body Text Indent"/>
    <w:basedOn w:val="Normal"/>
    <w:pPr>
      <w:spacing w:after="120"/>
      <w:ind w:left="283"/>
    </w:pPr>
  </w:style>
  <w:style w:type="paragraph" w:styleId="Primeiroavanodecorpodetexto2">
    <w:name w:val="Body Text First Indent 2"/>
    <w:basedOn w:val="Avanodecorpodetexto"/>
    <w:pPr>
      <w:ind w:firstLine="210"/>
    </w:pPr>
  </w:style>
  <w:style w:type="paragraph" w:styleId="Avanodecorpodetexto2">
    <w:name w:val="Body Text Indent 2"/>
    <w:basedOn w:val="Normal"/>
    <w:pPr>
      <w:spacing w:after="120" w:line="480" w:lineRule="auto"/>
      <w:ind w:left="283"/>
    </w:pPr>
  </w:style>
  <w:style w:type="paragraph" w:styleId="Avanodecorpodetexto3">
    <w:name w:val="Body Text Indent 3"/>
    <w:basedOn w:val="Normal"/>
    <w:pPr>
      <w:spacing w:after="120"/>
      <w:ind w:left="283"/>
    </w:pPr>
    <w:rPr>
      <w:sz w:val="16"/>
    </w:rPr>
  </w:style>
  <w:style w:type="paragraph" w:styleId="Legenda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Cabealho1"/>
    <w:pPr>
      <w:keepNext/>
      <w:spacing w:after="480"/>
      <w:jc w:val="center"/>
    </w:pPr>
    <w:rPr>
      <w:b/>
      <w:smallCaps/>
      <w:sz w:val="28"/>
    </w:rPr>
  </w:style>
  <w:style w:type="paragraph" w:styleId="Rematedecarta">
    <w:name w:val="Closing"/>
    <w:basedOn w:val="Normal"/>
    <w:pPr>
      <w:ind w:left="4252"/>
    </w:pPr>
  </w:style>
  <w:style w:type="paragraph" w:styleId="Textodecomentrio">
    <w:name w:val="annotation text"/>
    <w:basedOn w:val="Normal"/>
    <w:link w:val="TextodecomentrioCarter"/>
    <w:rPr>
      <w:sz w:val="20"/>
    </w:rPr>
  </w:style>
  <w:style w:type="paragraph" w:styleId="Dat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denotadefim">
    <w:name w:val="endnote text"/>
    <w:basedOn w:val="Normal"/>
    <w:semiHidden/>
    <w:rPr>
      <w:sz w:val="20"/>
    </w:rPr>
  </w:style>
  <w:style w:type="paragraph" w:styleId="Destinatrio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etente">
    <w:name w:val="envelope return"/>
    <w:basedOn w:val="Normal"/>
    <w:pPr>
      <w:spacing w:after="0"/>
    </w:pPr>
    <w:rPr>
      <w:sz w:val="20"/>
    </w:rPr>
  </w:style>
  <w:style w:type="paragraph" w:styleId="Rodap">
    <w:name w:val="footer"/>
    <w:basedOn w:val="Normal"/>
    <w:link w:val="RodapCarte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denotaderodap">
    <w:name w:val="footnote text"/>
    <w:basedOn w:val="Normal"/>
    <w:pPr>
      <w:ind w:left="357" w:hanging="357"/>
    </w:pPr>
    <w:rPr>
      <w:sz w:val="20"/>
    </w:rPr>
  </w:style>
  <w:style w:type="paragraph" w:styleId="Cabealho">
    <w:name w:val="header"/>
    <w:basedOn w:val="Normal"/>
    <w:link w:val="CabealhoCarte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remissivo1">
    <w:name w:val="index 1"/>
    <w:basedOn w:val="Normal"/>
    <w:next w:val="Normal"/>
    <w:autoRedefine/>
    <w:semiHidden/>
    <w:pPr>
      <w:ind w:left="240" w:hanging="240"/>
    </w:pPr>
  </w:style>
  <w:style w:type="paragraph" w:styleId="ndiceremissivo2">
    <w:name w:val="index 2"/>
    <w:basedOn w:val="Normal"/>
    <w:next w:val="Normal"/>
    <w:autoRedefine/>
    <w:semiHidden/>
    <w:pPr>
      <w:ind w:left="480" w:hanging="240"/>
    </w:pPr>
  </w:style>
  <w:style w:type="paragraph" w:styleId="ndiceremissivo3">
    <w:name w:val="index 3"/>
    <w:basedOn w:val="Normal"/>
    <w:next w:val="Normal"/>
    <w:autoRedefine/>
    <w:semiHidden/>
    <w:pPr>
      <w:ind w:left="720" w:hanging="240"/>
    </w:pPr>
  </w:style>
  <w:style w:type="paragraph" w:styleId="ndiceremissivo4">
    <w:name w:val="index 4"/>
    <w:basedOn w:val="Normal"/>
    <w:next w:val="Normal"/>
    <w:autoRedefine/>
    <w:semiHidden/>
    <w:pPr>
      <w:ind w:left="960" w:hanging="240"/>
    </w:pPr>
  </w:style>
  <w:style w:type="paragraph" w:styleId="ndiceremissivo5">
    <w:name w:val="index 5"/>
    <w:basedOn w:val="Normal"/>
    <w:next w:val="Normal"/>
    <w:autoRedefine/>
    <w:semiHidden/>
    <w:pPr>
      <w:ind w:left="1200" w:hanging="240"/>
    </w:pPr>
  </w:style>
  <w:style w:type="paragraph" w:styleId="ndiceremissivo6">
    <w:name w:val="index 6"/>
    <w:basedOn w:val="Normal"/>
    <w:next w:val="Normal"/>
    <w:autoRedefine/>
    <w:semiHidden/>
    <w:pPr>
      <w:ind w:left="1440" w:hanging="240"/>
    </w:pPr>
  </w:style>
  <w:style w:type="paragraph" w:styleId="ndiceremissivo7">
    <w:name w:val="index 7"/>
    <w:basedOn w:val="Normal"/>
    <w:next w:val="Normal"/>
    <w:autoRedefine/>
    <w:semiHidden/>
    <w:pPr>
      <w:ind w:left="1680" w:hanging="240"/>
    </w:pPr>
  </w:style>
  <w:style w:type="paragraph" w:styleId="ndiceremissivo8">
    <w:name w:val="index 8"/>
    <w:basedOn w:val="Normal"/>
    <w:next w:val="Normal"/>
    <w:autoRedefine/>
    <w:semiHidden/>
    <w:pPr>
      <w:ind w:left="1920" w:hanging="240"/>
    </w:pPr>
  </w:style>
  <w:style w:type="paragraph" w:styleId="ndiceremissivo9">
    <w:name w:val="index 9"/>
    <w:basedOn w:val="Normal"/>
    <w:next w:val="Normal"/>
    <w:autoRedefine/>
    <w:semiHidden/>
    <w:pPr>
      <w:ind w:left="2160" w:hanging="240"/>
    </w:pPr>
  </w:style>
  <w:style w:type="paragraph" w:styleId="Cabealhodendiceremissivo">
    <w:name w:val="index heading"/>
    <w:basedOn w:val="Normal"/>
    <w:next w:val="ndiceremissivo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mmarcas">
    <w:name w:val="List Bullet"/>
    <w:basedOn w:val="Normal"/>
    <w:pPr>
      <w:numPr>
        <w:numId w:val="4"/>
      </w:numPr>
    </w:pPr>
  </w:style>
  <w:style w:type="paragraph" w:styleId="Listacommarc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mmarc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mmarc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mmarcas5">
    <w:name w:val="List Bullet 5"/>
    <w:basedOn w:val="Normal"/>
    <w:autoRedefine/>
    <w:pPr>
      <w:numPr>
        <w:numId w:val="1"/>
      </w:numPr>
    </w:pPr>
  </w:style>
  <w:style w:type="paragraph" w:styleId="Listadecont">
    <w:name w:val="List Continue"/>
    <w:basedOn w:val="Normal"/>
    <w:pPr>
      <w:spacing w:after="120"/>
      <w:ind w:left="283"/>
    </w:pPr>
  </w:style>
  <w:style w:type="paragraph" w:styleId="Listadecont2">
    <w:name w:val="List Continue 2"/>
    <w:basedOn w:val="Normal"/>
    <w:pPr>
      <w:spacing w:after="120"/>
      <w:ind w:left="566"/>
    </w:pPr>
  </w:style>
  <w:style w:type="paragraph" w:styleId="Listadecont3">
    <w:name w:val="List Continue 3"/>
    <w:basedOn w:val="Normal"/>
    <w:pPr>
      <w:spacing w:after="120"/>
      <w:ind w:left="849"/>
    </w:pPr>
  </w:style>
  <w:style w:type="paragraph" w:styleId="Listadecont4">
    <w:name w:val="List Continue 4"/>
    <w:basedOn w:val="Normal"/>
    <w:pPr>
      <w:spacing w:after="120"/>
      <w:ind w:left="1132"/>
    </w:pPr>
  </w:style>
  <w:style w:type="paragraph" w:styleId="Listadecont5">
    <w:name w:val="List Continue 5"/>
    <w:basedOn w:val="Normal"/>
    <w:pPr>
      <w:spacing w:after="120"/>
      <w:ind w:left="1415"/>
    </w:pPr>
  </w:style>
  <w:style w:type="paragraph" w:styleId="Listanumerada">
    <w:name w:val="List Number"/>
    <w:basedOn w:val="Normal"/>
    <w:pPr>
      <w:numPr>
        <w:numId w:val="14"/>
      </w:numPr>
    </w:pPr>
  </w:style>
  <w:style w:type="paragraph" w:styleId="Listanumerad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ad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ad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ada5">
    <w:name w:val="List Number 5"/>
    <w:basedOn w:val="Normal"/>
    <w:pPr>
      <w:numPr>
        <w:numId w:val="2"/>
      </w:numPr>
    </w:pPr>
  </w:style>
  <w:style w:type="paragraph" w:styleId="Textode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Cabealhodamensagem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Avanonormal">
    <w:name w:val="Normal Indent"/>
    <w:basedOn w:val="Normal"/>
    <w:link w:val="AvanonormalCarter"/>
    <w:pPr>
      <w:ind w:left="720"/>
    </w:pPr>
    <w:rPr>
      <w:lang w:eastAsia="x-none"/>
    </w:rPr>
  </w:style>
  <w:style w:type="paragraph" w:styleId="Cabealhoda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Cabealh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Cabealh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Cabealh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Cabealh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mples">
    <w:name w:val="Plain Text"/>
    <w:basedOn w:val="Normal"/>
    <w:rPr>
      <w:rFonts w:ascii="Courier New" w:hAnsi="Courier New"/>
      <w:sz w:val="20"/>
    </w:rPr>
  </w:style>
  <w:style w:type="paragraph" w:styleId="Inciodecarta">
    <w:name w:val="Salutation"/>
    <w:basedOn w:val="Normal"/>
    <w:next w:val="Normal"/>
  </w:style>
  <w:style w:type="paragraph" w:styleId="Assinatur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ndicedeautoridades">
    <w:name w:val="table of authorities"/>
    <w:basedOn w:val="Normal"/>
    <w:next w:val="Normal"/>
    <w:semiHidden/>
    <w:pPr>
      <w:ind w:left="240" w:hanging="240"/>
    </w:pPr>
  </w:style>
  <w:style w:type="paragraph" w:styleId="ndicedeilustra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Cabealhodendicedeautoridades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ndice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ndice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ndice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ndice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ndice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ndice6">
    <w:name w:val="toc 6"/>
    <w:basedOn w:val="Normal"/>
    <w:next w:val="Normal"/>
    <w:autoRedefine/>
    <w:semiHidden/>
    <w:pPr>
      <w:ind w:left="1200"/>
    </w:pPr>
  </w:style>
  <w:style w:type="paragraph" w:styleId="ndice7">
    <w:name w:val="toc 7"/>
    <w:basedOn w:val="Normal"/>
    <w:next w:val="Normal"/>
    <w:autoRedefine/>
    <w:semiHidden/>
    <w:pPr>
      <w:ind w:left="1440"/>
    </w:pPr>
  </w:style>
  <w:style w:type="paragraph" w:styleId="ndice8">
    <w:name w:val="toc 8"/>
    <w:basedOn w:val="Normal"/>
    <w:next w:val="Normal"/>
    <w:autoRedefine/>
    <w:semiHidden/>
    <w:pPr>
      <w:ind w:left="1680"/>
    </w:pPr>
  </w:style>
  <w:style w:type="paragraph" w:styleId="ndice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Cabealhodondice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ligao">
    <w:name w:val="Hyperlink"/>
    <w:rsid w:val="006914AD"/>
    <w:rPr>
      <w:color w:val="0000FF"/>
      <w:u w:val="single"/>
    </w:rPr>
  </w:style>
  <w:style w:type="character" w:styleId="Refdenotaderodap">
    <w:name w:val="footnote reference"/>
    <w:rsid w:val="00CD08CF"/>
    <w:rPr>
      <w:vertAlign w:val="superscript"/>
    </w:rPr>
  </w:style>
  <w:style w:type="table" w:styleId="GrelhaMdia3-Cor2">
    <w:name w:val="Medium Grid 3 Accent 2"/>
    <w:basedOn w:val="Tabe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balo">
    <w:name w:val="Balloon Text"/>
    <w:basedOn w:val="Normal"/>
    <w:link w:val="TextodebaloCarte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Rodap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Rodap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RodapCarter">
    <w:name w:val="Rodapé Caráter"/>
    <w:link w:val="Rodap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RodapCarte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Rodap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CabealhoCarter">
    <w:name w:val="Cabeçalho Caráter"/>
    <w:link w:val="Cabealh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Avano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AvanonormalCarter">
    <w:name w:val="Avanço normal Caráter"/>
    <w:link w:val="Avanonormal"/>
    <w:rsid w:val="007A4813"/>
    <w:rPr>
      <w:sz w:val="24"/>
      <w:lang w:val="fr-FR"/>
    </w:rPr>
  </w:style>
  <w:style w:type="character" w:customStyle="1" w:styleId="Bulletpoint1Char">
    <w:name w:val="Bullet point1 Char"/>
    <w:basedOn w:val="AvanonormalCarte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Avano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comgrelha">
    <w:name w:val="Table Grid"/>
    <w:basedOn w:val="Tabe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elanormal"/>
    <w:rsid w:val="00EF7057"/>
    <w:tblPr/>
  </w:style>
  <w:style w:type="table" w:styleId="Tabelaelegante">
    <w:name w:val="Table Elegant"/>
    <w:basedOn w:val="Tabe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rio">
    <w:name w:val="annotation reference"/>
    <w:unhideWhenUsed/>
    <w:rsid w:val="00F0066C"/>
    <w:rPr>
      <w:sz w:val="16"/>
      <w:szCs w:val="16"/>
    </w:rPr>
  </w:style>
  <w:style w:type="character" w:customStyle="1" w:styleId="TextodecomentrioCarter">
    <w:name w:val="Texto de comentário Caráter"/>
    <w:link w:val="Textodecoment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10">
    <w:name w:val="Cabeçalho1"/>
    <w:basedOn w:val="Normal"/>
    <w:next w:val="Corpodetexto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baloCarter">
    <w:name w:val="Texto de balão Caráter"/>
    <w:link w:val="Textodebal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argrafoda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suntodecomentrioCarter">
    <w:name w:val="Assunto de comentário Caráter"/>
    <w:link w:val="Assuntodecomentrio"/>
    <w:uiPriority w:val="99"/>
    <w:rsid w:val="00BA290F"/>
    <w:rPr>
      <w:b/>
      <w:bCs/>
      <w:lang w:val="x-none" w:eastAsia="ar-SA"/>
    </w:rPr>
  </w:style>
  <w:style w:type="paragraph" w:styleId="Reviso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ligaovisitada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Cabealho3Carter">
    <w:name w:val="Cabeçalho 3 Caráter"/>
    <w:link w:val="Cabealho3"/>
    <w:rsid w:val="005D5129"/>
    <w:rPr>
      <w:i/>
      <w:sz w:val="24"/>
      <w:lang w:val="fr-FR" w:eastAsia="en-US"/>
    </w:rPr>
  </w:style>
  <w:style w:type="character" w:styleId="Refdenotadefim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urostat/ramon/nomenclatures/index.cfm?TargetUrl=LST_NOM_DTL&amp;StrNom=NACE_REV2&amp;StrLanguageCode=EN" TargetMode="External"/><Relationship Id="rId1" Type="http://schemas.openxmlformats.org/officeDocument/2006/relationships/hyperlink" Target="https://www.iso.org/obp/ui/" TargetMode="External"/><Relationship Id="rId4" Type="http://schemas.openxmlformats.org/officeDocument/2006/relationships/hyperlink" Target="http://ec.europa.eu/education/tools/isced-f_en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74B0E-50DB-46DA-A69E-4E278AAC3007}">
  <ds:schemaRefs>
    <ds:schemaRef ds:uri="http://schemas.microsoft.com/office/infopath/2007/PartnerControls"/>
    <ds:schemaRef ds:uri="http://schemas.microsoft.com/sharepoint/v3/fields"/>
    <ds:schemaRef ds:uri="http://purl.org/dc/elements/1.1/"/>
    <ds:schemaRef ds:uri="http://purl.org/dc/terms/"/>
    <ds:schemaRef ds:uri="http://schemas.microsoft.com/office/2006/metadata/properties"/>
    <ds:schemaRef ds:uri="0e52a87e-fa0e-4867-9149-5c43122db7fb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0858F9-1EDE-4A0F-95DE-3567D84A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</TotalTime>
  <Pages>3</Pages>
  <Words>463</Words>
  <Characters>2502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2960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Ana Cristina Soares</cp:lastModifiedBy>
  <cp:revision>2</cp:revision>
  <cp:lastPrinted>2013-11-06T08:46:00Z</cp:lastPrinted>
  <dcterms:created xsi:type="dcterms:W3CDTF">2015-07-02T17:09:00Z</dcterms:created>
  <dcterms:modified xsi:type="dcterms:W3CDTF">2015-07-02T17:09:00Z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40001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